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C8D225" w14:textId="7EF4A0CF" w:rsidR="00A9204E" w:rsidRDefault="009722AA" w:rsidP="009722AA">
      <w:pPr>
        <w:ind w:left="0"/>
        <w:rPr>
          <w:b/>
          <w:sz w:val="28"/>
          <w:szCs w:val="28"/>
        </w:rPr>
      </w:pPr>
      <w:r>
        <w:rPr>
          <w:b/>
          <w:noProof/>
          <w:sz w:val="28"/>
          <w:szCs w:val="28"/>
        </w:rPr>
        <w:t xml:space="preserve">              </w:t>
      </w:r>
      <w:r w:rsidRPr="009722AA">
        <w:rPr>
          <w:b/>
          <w:noProof/>
          <w:sz w:val="28"/>
          <w:szCs w:val="28"/>
        </w:rPr>
        <w:drawing>
          <wp:anchor distT="0" distB="0" distL="114300" distR="114300" simplePos="0" relativeHeight="251658240" behindDoc="0" locked="0" layoutInCell="1" allowOverlap="1" wp14:anchorId="5996F222" wp14:editId="309D19EA">
            <wp:simplePos x="0" y="0"/>
            <wp:positionH relativeFrom="column">
              <wp:posOffset>19050</wp:posOffset>
            </wp:positionH>
            <wp:positionV relativeFrom="paragraph">
              <wp:posOffset>0</wp:posOffset>
            </wp:positionV>
            <wp:extent cx="1088390" cy="762000"/>
            <wp:effectExtent l="0" t="0" r="0" b="0"/>
            <wp:wrapThrough wrapText="bothSides">
              <wp:wrapPolygon edited="0">
                <wp:start x="0" y="0"/>
                <wp:lineTo x="0" y="21060"/>
                <wp:lineTo x="21172" y="21060"/>
                <wp:lineTo x="21172" y="0"/>
                <wp:lineTo x="0" y="0"/>
              </wp:wrapPolygon>
            </wp:wrapThrough>
            <wp:docPr id="1" name="Picture 1" descr="C:\Users\Jennifer\ShareFile\Shared Folders\Gemstone Communities\Deals\A - Active Closed\Harbors Edge\Post Close\H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nnifer\ShareFile\Shared Folders\Gemstone Communities\Deals\A - Active Closed\Harbors Edge\Post Close\HELogo.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8839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28"/>
          <w:szCs w:val="28"/>
        </w:rPr>
        <w:t xml:space="preserve">                    HARB</w:t>
      </w:r>
      <w:r w:rsidR="009A2036" w:rsidRPr="009A2036">
        <w:rPr>
          <w:b/>
          <w:sz w:val="28"/>
          <w:szCs w:val="28"/>
        </w:rPr>
        <w:t>OR</w:t>
      </w:r>
      <w:r>
        <w:rPr>
          <w:b/>
          <w:sz w:val="28"/>
          <w:szCs w:val="28"/>
        </w:rPr>
        <w:t>’</w:t>
      </w:r>
      <w:r w:rsidR="009A2036" w:rsidRPr="009A2036">
        <w:rPr>
          <w:b/>
          <w:sz w:val="28"/>
          <w:szCs w:val="28"/>
        </w:rPr>
        <w:t>S EDGE MHP</w:t>
      </w:r>
    </w:p>
    <w:p w14:paraId="43BBB5FF" w14:textId="4950F788" w:rsidR="009A2036" w:rsidRDefault="009722AA" w:rsidP="009722AA">
      <w:r>
        <w:t xml:space="preserve">                                     </w:t>
      </w:r>
      <w:r w:rsidR="0086546D">
        <w:t>PO Box 1388. Birmingham, MI 48012</w:t>
      </w:r>
    </w:p>
    <w:p w14:paraId="7A7BAB11" w14:textId="016CC1C7" w:rsidR="009A2036" w:rsidRDefault="009722AA" w:rsidP="009722AA">
      <w:r>
        <w:t xml:space="preserve">                 </w:t>
      </w:r>
      <w:r w:rsidR="00C344FD">
        <w:t>Corporate (844) 436-2666     Local</w:t>
      </w:r>
      <w:r w:rsidR="009F3081">
        <w:t xml:space="preserve"> Management 419-707-7628</w:t>
      </w:r>
    </w:p>
    <w:p w14:paraId="59514F34" w14:textId="57DF7F83" w:rsidR="009A2036" w:rsidRDefault="009722AA" w:rsidP="009722AA">
      <w:r>
        <w:t xml:space="preserve">                                                       </w:t>
      </w:r>
    </w:p>
    <w:p w14:paraId="411E6240" w14:textId="45AC1415" w:rsidR="009A2036" w:rsidRDefault="009A2036" w:rsidP="009A2036">
      <w:pPr>
        <w:jc w:val="center"/>
      </w:pPr>
    </w:p>
    <w:p w14:paraId="758B3381" w14:textId="6A59BCCA" w:rsidR="009A2036" w:rsidRDefault="009A2036" w:rsidP="006C3DEB">
      <w:pPr>
        <w:ind w:left="-1152"/>
        <w:jc w:val="center"/>
        <w:rPr>
          <w:b/>
          <w:sz w:val="24"/>
          <w:szCs w:val="24"/>
        </w:rPr>
      </w:pPr>
      <w:r>
        <w:rPr>
          <w:b/>
          <w:sz w:val="24"/>
          <w:szCs w:val="24"/>
        </w:rPr>
        <w:t>WINTER STORAGE RATES AND CONTRACT</w:t>
      </w:r>
    </w:p>
    <w:p w14:paraId="0FAC781D" w14:textId="41FC7675" w:rsidR="009A2036" w:rsidRDefault="009A2036" w:rsidP="009A2036">
      <w:pPr>
        <w:jc w:val="center"/>
        <w:rPr>
          <w:sz w:val="20"/>
          <w:szCs w:val="20"/>
        </w:rPr>
      </w:pPr>
      <w:r>
        <w:rPr>
          <w:sz w:val="20"/>
          <w:szCs w:val="20"/>
        </w:rPr>
        <w:t>(storage of boats, trailers, and jet skis is not allowed in the mobile home park, marina</w:t>
      </w:r>
      <w:r w:rsidR="009F3081">
        <w:rPr>
          <w:sz w:val="20"/>
          <w:szCs w:val="20"/>
        </w:rPr>
        <w:t>,</w:t>
      </w:r>
      <w:r>
        <w:rPr>
          <w:sz w:val="20"/>
          <w:szCs w:val="20"/>
        </w:rPr>
        <w:t xml:space="preserve"> </w:t>
      </w:r>
      <w:r w:rsidR="009F3081">
        <w:rPr>
          <w:sz w:val="20"/>
          <w:szCs w:val="20"/>
        </w:rPr>
        <w:t>or</w:t>
      </w:r>
      <w:r>
        <w:rPr>
          <w:sz w:val="20"/>
          <w:szCs w:val="20"/>
        </w:rPr>
        <w:t xml:space="preserve"> common areas)</w:t>
      </w:r>
    </w:p>
    <w:p w14:paraId="5DB7AA3B" w14:textId="77777777" w:rsidR="00372B7C" w:rsidRDefault="00372B7C" w:rsidP="00372B7C">
      <w:pPr>
        <w:rPr>
          <w:b/>
        </w:rPr>
      </w:pPr>
    </w:p>
    <w:p w14:paraId="394CFA05" w14:textId="0B1C93AA" w:rsidR="009F3081" w:rsidRPr="005474A2" w:rsidRDefault="009A2036" w:rsidP="004209B4">
      <w:pPr>
        <w:spacing w:after="120"/>
        <w:ind w:left="-432" w:right="-432"/>
        <w:rPr>
          <w:i/>
          <w:sz w:val="20"/>
          <w:szCs w:val="20"/>
        </w:rPr>
      </w:pPr>
      <w:r w:rsidRPr="009F3081">
        <w:rPr>
          <w:b/>
          <w:sz w:val="28"/>
          <w:szCs w:val="28"/>
        </w:rPr>
        <w:t>INDOOR STORAGE</w:t>
      </w:r>
      <w:r w:rsidRPr="005474A2">
        <w:rPr>
          <w:b/>
          <w:sz w:val="20"/>
          <w:szCs w:val="20"/>
        </w:rPr>
        <w:t xml:space="preserve"> </w:t>
      </w:r>
      <w:r w:rsidRPr="005474A2">
        <w:rPr>
          <w:i/>
          <w:sz w:val="20"/>
          <w:szCs w:val="20"/>
        </w:rPr>
        <w:t>all indoor storage spaces will be filled by the order in which this form and payment is received</w:t>
      </w:r>
    </w:p>
    <w:p w14:paraId="601097C6" w14:textId="59206642" w:rsidR="00372B7C" w:rsidRDefault="0068645E" w:rsidP="00C95195">
      <w:pPr>
        <w:ind w:left="-432" w:right="-432"/>
        <w:rPr>
          <w:i/>
          <w:sz w:val="20"/>
          <w:szCs w:val="20"/>
          <w:u w:val="single"/>
        </w:rPr>
      </w:pPr>
      <w:r w:rsidRPr="005474A2">
        <w:rPr>
          <w:b/>
          <w:u w:val="single"/>
        </w:rPr>
        <w:t>W</w:t>
      </w:r>
      <w:r w:rsidR="00372B7C" w:rsidRPr="005474A2">
        <w:rPr>
          <w:b/>
          <w:u w:val="single"/>
        </w:rPr>
        <w:t xml:space="preserve">INTER SEASON </w:t>
      </w:r>
      <w:r w:rsidR="00372B7C" w:rsidRPr="005474A2">
        <w:rPr>
          <w:u w:val="single"/>
        </w:rPr>
        <w:t>(</w:t>
      </w:r>
      <w:r w:rsidR="005221C6">
        <w:rPr>
          <w:sz w:val="20"/>
          <w:szCs w:val="20"/>
          <w:u w:val="single"/>
        </w:rPr>
        <w:t>November 1st</w:t>
      </w:r>
      <w:r w:rsidR="00372B7C" w:rsidRPr="005474A2">
        <w:rPr>
          <w:sz w:val="20"/>
          <w:szCs w:val="20"/>
          <w:u w:val="single"/>
        </w:rPr>
        <w:t xml:space="preserve"> thru </w:t>
      </w:r>
      <w:r w:rsidR="00427302">
        <w:rPr>
          <w:sz w:val="20"/>
          <w:szCs w:val="20"/>
          <w:u w:val="single"/>
        </w:rPr>
        <w:t>April 15th</w:t>
      </w:r>
      <w:r w:rsidR="00372B7C" w:rsidRPr="005474A2">
        <w:rPr>
          <w:sz w:val="20"/>
          <w:szCs w:val="20"/>
          <w:u w:val="single"/>
        </w:rPr>
        <w:t>-</w:t>
      </w:r>
      <w:r w:rsidR="00372B7C" w:rsidRPr="005474A2">
        <w:rPr>
          <w:i/>
          <w:sz w:val="20"/>
          <w:szCs w:val="20"/>
          <w:u w:val="single"/>
        </w:rPr>
        <w:t xml:space="preserve">there will be a $5.00 per day charge if item isn’t removed by </w:t>
      </w:r>
      <w:r w:rsidR="00427302">
        <w:rPr>
          <w:i/>
          <w:sz w:val="20"/>
          <w:szCs w:val="20"/>
          <w:u w:val="single"/>
        </w:rPr>
        <w:t>April 15th</w:t>
      </w:r>
      <w:r w:rsidR="00372B7C" w:rsidRPr="005474A2">
        <w:rPr>
          <w:i/>
          <w:sz w:val="20"/>
          <w:szCs w:val="20"/>
          <w:u w:val="single"/>
        </w:rPr>
        <w:t>)</w:t>
      </w:r>
    </w:p>
    <w:p w14:paraId="4AFFE704" w14:textId="77777777" w:rsidR="009F3081" w:rsidRPr="005474A2" w:rsidRDefault="009F3081" w:rsidP="00C95195">
      <w:pPr>
        <w:ind w:left="-432" w:right="-432"/>
        <w:rPr>
          <w:i/>
          <w:sz w:val="20"/>
          <w:szCs w:val="20"/>
          <w:u w:val="single"/>
        </w:rPr>
      </w:pPr>
    </w:p>
    <w:p w14:paraId="70FC8266" w14:textId="00B289CE" w:rsidR="009F3081" w:rsidRDefault="007C17A6" w:rsidP="004209B4">
      <w:pPr>
        <w:ind w:left="-432" w:right="-432"/>
        <w:rPr>
          <w:sz w:val="20"/>
          <w:szCs w:val="20"/>
        </w:rPr>
      </w:pPr>
      <w:r>
        <w:t xml:space="preserve">     B</w:t>
      </w:r>
      <w:r w:rsidR="00372B7C">
        <w:rPr>
          <w:sz w:val="20"/>
          <w:szCs w:val="20"/>
        </w:rPr>
        <w:t>oat on trailer</w:t>
      </w:r>
      <w:r w:rsidR="00372B7C">
        <w:rPr>
          <w:sz w:val="20"/>
          <w:szCs w:val="20"/>
        </w:rPr>
        <w:tab/>
        <w:t>$</w:t>
      </w:r>
      <w:r w:rsidR="009F3081">
        <w:rPr>
          <w:sz w:val="20"/>
          <w:szCs w:val="20"/>
        </w:rPr>
        <w:t>5.00</w:t>
      </w:r>
      <w:r w:rsidR="00372B7C">
        <w:rPr>
          <w:sz w:val="20"/>
          <w:szCs w:val="20"/>
        </w:rPr>
        <w:t xml:space="preserve"> per sq. ft</w:t>
      </w:r>
      <w:r w:rsidR="00372B7C">
        <w:rPr>
          <w:sz w:val="20"/>
          <w:szCs w:val="20"/>
        </w:rPr>
        <w:tab/>
      </w:r>
      <w:r w:rsidR="00372B7C">
        <w:rPr>
          <w:sz w:val="20"/>
          <w:szCs w:val="20"/>
        </w:rPr>
        <w:tab/>
      </w:r>
      <w:r w:rsidR="00C72AEF">
        <w:rPr>
          <w:sz w:val="20"/>
          <w:szCs w:val="20"/>
        </w:rPr>
        <w:tab/>
      </w:r>
      <w:r w:rsidR="00372B7C">
        <w:rPr>
          <w:sz w:val="20"/>
          <w:szCs w:val="20"/>
        </w:rPr>
        <w:t>overall boat length _______</w:t>
      </w:r>
      <w:r w:rsidR="008D425A">
        <w:rPr>
          <w:sz w:val="20"/>
          <w:szCs w:val="20"/>
        </w:rPr>
        <w:t>_ x</w:t>
      </w:r>
      <w:r w:rsidR="00372B7C">
        <w:rPr>
          <w:sz w:val="20"/>
          <w:szCs w:val="20"/>
        </w:rPr>
        <w:t xml:space="preserve"> width_______</w:t>
      </w:r>
      <w:r w:rsidR="008D425A">
        <w:rPr>
          <w:sz w:val="20"/>
          <w:szCs w:val="20"/>
        </w:rPr>
        <w:t>_ x $</w:t>
      </w:r>
      <w:r w:rsidR="00CE3F16">
        <w:rPr>
          <w:sz w:val="20"/>
          <w:szCs w:val="20"/>
        </w:rPr>
        <w:t>5.00</w:t>
      </w:r>
      <w:r w:rsidR="008D425A">
        <w:rPr>
          <w:sz w:val="20"/>
          <w:szCs w:val="20"/>
        </w:rPr>
        <w:t xml:space="preserve"> = _</w:t>
      </w:r>
      <w:r w:rsidR="00372B7C">
        <w:rPr>
          <w:sz w:val="20"/>
          <w:szCs w:val="20"/>
        </w:rPr>
        <w:t>_______</w:t>
      </w:r>
      <w:r w:rsidR="00372B7C">
        <w:rPr>
          <w:sz w:val="20"/>
          <w:szCs w:val="20"/>
        </w:rPr>
        <w:tab/>
      </w:r>
    </w:p>
    <w:p w14:paraId="0E4029E0" w14:textId="7172B216" w:rsidR="0068645E" w:rsidRDefault="0068645E" w:rsidP="00C95195">
      <w:pPr>
        <w:ind w:left="-432" w:right="-432"/>
        <w:rPr>
          <w:sz w:val="20"/>
          <w:szCs w:val="20"/>
        </w:rPr>
      </w:pPr>
      <w:r>
        <w:rPr>
          <w:sz w:val="20"/>
          <w:szCs w:val="20"/>
        </w:rPr>
        <w:t xml:space="preserve">     </w:t>
      </w:r>
      <w:r w:rsidR="00372B7C">
        <w:rPr>
          <w:sz w:val="20"/>
          <w:szCs w:val="20"/>
        </w:rPr>
        <w:t>RV / Camper</w:t>
      </w:r>
      <w:r w:rsidR="00372B7C">
        <w:rPr>
          <w:sz w:val="20"/>
          <w:szCs w:val="20"/>
        </w:rPr>
        <w:tab/>
        <w:t>$</w:t>
      </w:r>
      <w:r w:rsidR="009F3081">
        <w:rPr>
          <w:sz w:val="20"/>
          <w:szCs w:val="20"/>
        </w:rPr>
        <w:t>5</w:t>
      </w:r>
      <w:r w:rsidR="00372B7C">
        <w:rPr>
          <w:sz w:val="20"/>
          <w:szCs w:val="20"/>
        </w:rPr>
        <w:t>.00 per sq. ft</w:t>
      </w:r>
      <w:r w:rsidR="00372B7C">
        <w:rPr>
          <w:sz w:val="20"/>
          <w:szCs w:val="20"/>
        </w:rPr>
        <w:tab/>
      </w:r>
      <w:r w:rsidR="00372B7C">
        <w:rPr>
          <w:sz w:val="20"/>
          <w:szCs w:val="20"/>
        </w:rPr>
        <w:tab/>
      </w:r>
      <w:r>
        <w:rPr>
          <w:sz w:val="20"/>
          <w:szCs w:val="20"/>
        </w:rPr>
        <w:t xml:space="preserve">         </w:t>
      </w:r>
      <w:r w:rsidR="00C72AEF">
        <w:rPr>
          <w:sz w:val="20"/>
          <w:szCs w:val="20"/>
        </w:rPr>
        <w:tab/>
      </w:r>
      <w:r w:rsidR="00372B7C">
        <w:rPr>
          <w:sz w:val="20"/>
          <w:szCs w:val="20"/>
        </w:rPr>
        <w:t>overall length</w:t>
      </w:r>
      <w:r w:rsidR="00314B30">
        <w:rPr>
          <w:sz w:val="20"/>
          <w:szCs w:val="20"/>
        </w:rPr>
        <w:t xml:space="preserve">         </w:t>
      </w:r>
      <w:r w:rsidR="00372B7C">
        <w:rPr>
          <w:sz w:val="20"/>
          <w:szCs w:val="20"/>
        </w:rPr>
        <w:t xml:space="preserve"> _______</w:t>
      </w:r>
      <w:r w:rsidR="008D425A">
        <w:rPr>
          <w:sz w:val="20"/>
          <w:szCs w:val="20"/>
        </w:rPr>
        <w:t>_ x</w:t>
      </w:r>
      <w:r w:rsidR="00372B7C">
        <w:rPr>
          <w:sz w:val="20"/>
          <w:szCs w:val="20"/>
        </w:rPr>
        <w:t xml:space="preserve"> width_______</w:t>
      </w:r>
      <w:r w:rsidR="008D425A">
        <w:rPr>
          <w:sz w:val="20"/>
          <w:szCs w:val="20"/>
        </w:rPr>
        <w:t>_ x $</w:t>
      </w:r>
      <w:r w:rsidR="00CE3F16">
        <w:rPr>
          <w:sz w:val="20"/>
          <w:szCs w:val="20"/>
        </w:rPr>
        <w:t>5</w:t>
      </w:r>
      <w:r w:rsidR="00372B7C">
        <w:rPr>
          <w:sz w:val="20"/>
          <w:szCs w:val="20"/>
        </w:rPr>
        <w:t>.</w:t>
      </w:r>
      <w:r w:rsidR="008D425A">
        <w:rPr>
          <w:sz w:val="20"/>
          <w:szCs w:val="20"/>
        </w:rPr>
        <w:t>00 = _</w:t>
      </w:r>
      <w:r w:rsidR="00372B7C">
        <w:rPr>
          <w:sz w:val="20"/>
          <w:szCs w:val="20"/>
        </w:rPr>
        <w:t>_______</w:t>
      </w:r>
    </w:p>
    <w:p w14:paraId="458982A8" w14:textId="77777777" w:rsidR="009F3081" w:rsidRDefault="009F3081" w:rsidP="00C95195">
      <w:pPr>
        <w:ind w:left="-432" w:right="-432"/>
        <w:rPr>
          <w:sz w:val="20"/>
          <w:szCs w:val="20"/>
        </w:rPr>
      </w:pPr>
    </w:p>
    <w:p w14:paraId="17325474" w14:textId="47662DEA" w:rsidR="0068645E" w:rsidRDefault="0068645E" w:rsidP="00C95195">
      <w:pPr>
        <w:ind w:left="-432" w:right="-432"/>
        <w:rPr>
          <w:sz w:val="20"/>
          <w:szCs w:val="20"/>
        </w:rPr>
      </w:pPr>
      <w:r>
        <w:rPr>
          <w:sz w:val="20"/>
          <w:szCs w:val="20"/>
        </w:rPr>
        <w:t xml:space="preserve">      </w:t>
      </w:r>
      <w:r w:rsidR="008E3271">
        <w:rPr>
          <w:sz w:val="20"/>
          <w:szCs w:val="20"/>
        </w:rPr>
        <w:t>PWC</w:t>
      </w:r>
      <w:r w:rsidR="008E3271">
        <w:rPr>
          <w:sz w:val="20"/>
          <w:szCs w:val="20"/>
        </w:rPr>
        <w:tab/>
      </w:r>
      <w:r>
        <w:rPr>
          <w:sz w:val="20"/>
          <w:szCs w:val="20"/>
        </w:rPr>
        <w:tab/>
        <w:t>$</w:t>
      </w:r>
      <w:r w:rsidR="009F3081">
        <w:rPr>
          <w:sz w:val="20"/>
          <w:szCs w:val="20"/>
        </w:rPr>
        <w:t>2</w:t>
      </w:r>
      <w:r w:rsidR="008E3271">
        <w:rPr>
          <w:sz w:val="20"/>
          <w:szCs w:val="20"/>
        </w:rPr>
        <w:t>50</w:t>
      </w:r>
      <w:r>
        <w:rPr>
          <w:sz w:val="20"/>
          <w:szCs w:val="20"/>
        </w:rPr>
        <w:t xml:space="preserve">.00 park </w:t>
      </w:r>
      <w:r w:rsidR="008E3271">
        <w:rPr>
          <w:sz w:val="20"/>
          <w:szCs w:val="20"/>
        </w:rPr>
        <w:t>single trailer</w:t>
      </w:r>
      <w:r w:rsidR="008E3271">
        <w:rPr>
          <w:sz w:val="20"/>
          <w:szCs w:val="20"/>
        </w:rPr>
        <w:tab/>
        <w:t xml:space="preserve">    </w:t>
      </w:r>
      <w:r w:rsidR="00C72AEF">
        <w:rPr>
          <w:sz w:val="20"/>
          <w:szCs w:val="20"/>
        </w:rPr>
        <w:tab/>
      </w:r>
      <w:r>
        <w:rPr>
          <w:sz w:val="20"/>
          <w:szCs w:val="20"/>
        </w:rPr>
        <w:t>$</w:t>
      </w:r>
      <w:r w:rsidR="009F3081">
        <w:rPr>
          <w:sz w:val="20"/>
          <w:szCs w:val="20"/>
        </w:rPr>
        <w:t>325</w:t>
      </w:r>
      <w:r>
        <w:rPr>
          <w:sz w:val="20"/>
          <w:szCs w:val="20"/>
        </w:rPr>
        <w:t xml:space="preserve">.00 </w:t>
      </w:r>
      <w:r w:rsidR="008E3271">
        <w:rPr>
          <w:sz w:val="20"/>
          <w:szCs w:val="20"/>
        </w:rPr>
        <w:t>per double trailer</w:t>
      </w:r>
      <w:r w:rsidR="009F3081">
        <w:rPr>
          <w:sz w:val="20"/>
          <w:szCs w:val="20"/>
        </w:rPr>
        <w:tab/>
      </w:r>
      <w:r w:rsidR="009F3081">
        <w:rPr>
          <w:sz w:val="20"/>
          <w:szCs w:val="20"/>
        </w:rPr>
        <w:tab/>
        <w:t>Golf Carts $275.00</w:t>
      </w:r>
    </w:p>
    <w:p w14:paraId="35FC3D67" w14:textId="28CC78A1" w:rsidR="009F3081" w:rsidRDefault="009F3081" w:rsidP="00C95195">
      <w:pPr>
        <w:ind w:left="-432" w:right="-432"/>
        <w:rPr>
          <w:sz w:val="20"/>
          <w:szCs w:val="20"/>
        </w:rPr>
      </w:pPr>
    </w:p>
    <w:p w14:paraId="473C74A8" w14:textId="0F0A11AC" w:rsidR="009F3081" w:rsidRDefault="009F3081" w:rsidP="00C95195">
      <w:pPr>
        <w:ind w:left="-432" w:right="-432"/>
        <w:rPr>
          <w:sz w:val="20"/>
          <w:szCs w:val="20"/>
        </w:rPr>
      </w:pPr>
      <w:r>
        <w:rPr>
          <w:sz w:val="20"/>
          <w:szCs w:val="20"/>
        </w:rPr>
        <w:t>SUBTOTAL:  $________________ plus Sales Tax (7%) $_______________ = TOTAL DUE:      $_________________</w:t>
      </w:r>
    </w:p>
    <w:p w14:paraId="3C07CA23" w14:textId="7043209D" w:rsidR="009F3081" w:rsidRDefault="009F3081" w:rsidP="004209B4">
      <w:pPr>
        <w:ind w:left="0" w:right="-432"/>
        <w:rPr>
          <w:sz w:val="20"/>
          <w:szCs w:val="20"/>
        </w:rPr>
      </w:pPr>
    </w:p>
    <w:p w14:paraId="5A47225E" w14:textId="77777777" w:rsidR="004209B4" w:rsidRDefault="004209B4" w:rsidP="004209B4">
      <w:pPr>
        <w:ind w:left="0" w:right="-432"/>
        <w:rPr>
          <w:sz w:val="20"/>
          <w:szCs w:val="20"/>
        </w:rPr>
      </w:pPr>
    </w:p>
    <w:p w14:paraId="360F0E2D" w14:textId="75FE4963" w:rsidR="009F3081" w:rsidRPr="004209B4" w:rsidRDefault="0068645E" w:rsidP="004209B4">
      <w:pPr>
        <w:spacing w:after="120"/>
        <w:ind w:left="-432" w:right="-432"/>
        <w:rPr>
          <w:b/>
          <w:sz w:val="28"/>
          <w:szCs w:val="28"/>
        </w:rPr>
      </w:pPr>
      <w:r w:rsidRPr="009F3081">
        <w:rPr>
          <w:b/>
          <w:sz w:val="28"/>
          <w:szCs w:val="28"/>
        </w:rPr>
        <w:t>OUTDOOR STORAGE</w:t>
      </w:r>
    </w:p>
    <w:p w14:paraId="7480D07C" w14:textId="4521A04A" w:rsidR="0068645E" w:rsidRPr="005474A2" w:rsidRDefault="0068645E" w:rsidP="00C95195">
      <w:pPr>
        <w:ind w:left="-432" w:right="-432"/>
        <w:rPr>
          <w:b/>
          <w:u w:val="single"/>
        </w:rPr>
      </w:pPr>
      <w:r w:rsidRPr="005474A2">
        <w:rPr>
          <w:b/>
          <w:u w:val="single"/>
        </w:rPr>
        <w:t xml:space="preserve">WINTER SEASON </w:t>
      </w:r>
      <w:r w:rsidR="008E3271" w:rsidRPr="005474A2">
        <w:rPr>
          <w:u w:val="single"/>
        </w:rPr>
        <w:t>(</w:t>
      </w:r>
      <w:r w:rsidR="005221C6">
        <w:rPr>
          <w:sz w:val="20"/>
          <w:szCs w:val="20"/>
          <w:u w:val="single"/>
        </w:rPr>
        <w:t>November</w:t>
      </w:r>
      <w:r w:rsidR="008E3271" w:rsidRPr="005474A2">
        <w:rPr>
          <w:sz w:val="20"/>
          <w:szCs w:val="20"/>
          <w:u w:val="single"/>
        </w:rPr>
        <w:t xml:space="preserve"> 1</w:t>
      </w:r>
      <w:r w:rsidR="005221C6">
        <w:rPr>
          <w:sz w:val="20"/>
          <w:szCs w:val="20"/>
          <w:u w:val="single"/>
        </w:rPr>
        <w:t>st</w:t>
      </w:r>
      <w:r w:rsidR="008E3271" w:rsidRPr="005474A2">
        <w:rPr>
          <w:sz w:val="20"/>
          <w:szCs w:val="20"/>
          <w:u w:val="single"/>
        </w:rPr>
        <w:t xml:space="preserve"> thru </w:t>
      </w:r>
      <w:r w:rsidR="00427302">
        <w:rPr>
          <w:sz w:val="20"/>
          <w:szCs w:val="20"/>
          <w:u w:val="single"/>
        </w:rPr>
        <w:t>April 15th</w:t>
      </w:r>
      <w:r w:rsidR="008E3271" w:rsidRPr="005474A2">
        <w:rPr>
          <w:sz w:val="20"/>
          <w:szCs w:val="20"/>
          <w:u w:val="single"/>
        </w:rPr>
        <w:t>-</w:t>
      </w:r>
      <w:r w:rsidR="008E3271" w:rsidRPr="005474A2">
        <w:rPr>
          <w:i/>
          <w:sz w:val="20"/>
          <w:szCs w:val="20"/>
          <w:u w:val="single"/>
        </w:rPr>
        <w:t xml:space="preserve">there will be a $5.00 per day charge if item isn’t removed by </w:t>
      </w:r>
      <w:r w:rsidR="00427302">
        <w:rPr>
          <w:i/>
          <w:sz w:val="20"/>
          <w:szCs w:val="20"/>
          <w:u w:val="single"/>
        </w:rPr>
        <w:t>April 15th</w:t>
      </w:r>
      <w:r w:rsidR="008E3271" w:rsidRPr="005474A2">
        <w:rPr>
          <w:i/>
          <w:sz w:val="20"/>
          <w:szCs w:val="20"/>
          <w:u w:val="single"/>
        </w:rPr>
        <w:t>)</w:t>
      </w:r>
    </w:p>
    <w:p w14:paraId="2C378318" w14:textId="77777777" w:rsidR="00646D9D" w:rsidRDefault="00646D9D" w:rsidP="00C95195">
      <w:pPr>
        <w:ind w:left="-432" w:right="-432"/>
        <w:rPr>
          <w:sz w:val="20"/>
          <w:szCs w:val="20"/>
        </w:rPr>
      </w:pPr>
    </w:p>
    <w:p w14:paraId="23EE8024" w14:textId="0A52F96D" w:rsidR="0068645E" w:rsidRDefault="0068645E" w:rsidP="00C95195">
      <w:pPr>
        <w:ind w:left="-432" w:right="-432"/>
        <w:rPr>
          <w:sz w:val="20"/>
          <w:szCs w:val="20"/>
        </w:rPr>
      </w:pPr>
      <w:r>
        <w:rPr>
          <w:sz w:val="20"/>
          <w:szCs w:val="20"/>
        </w:rPr>
        <w:tab/>
        <w:t>Boat</w:t>
      </w:r>
      <w:r w:rsidR="00E02546">
        <w:rPr>
          <w:sz w:val="20"/>
          <w:szCs w:val="20"/>
        </w:rPr>
        <w:tab/>
      </w:r>
      <w:r>
        <w:rPr>
          <w:sz w:val="20"/>
          <w:szCs w:val="20"/>
        </w:rPr>
        <w:tab/>
        <w:t>$</w:t>
      </w:r>
      <w:r w:rsidR="00E02546">
        <w:rPr>
          <w:sz w:val="20"/>
          <w:szCs w:val="20"/>
        </w:rPr>
        <w:t>11 per ft. park tenant</w:t>
      </w:r>
      <w:r>
        <w:rPr>
          <w:sz w:val="20"/>
          <w:szCs w:val="20"/>
        </w:rPr>
        <w:tab/>
      </w:r>
      <w:r w:rsidR="008A5CEF">
        <w:rPr>
          <w:sz w:val="20"/>
          <w:szCs w:val="20"/>
        </w:rPr>
        <w:tab/>
      </w:r>
      <w:r w:rsidR="00E02546">
        <w:rPr>
          <w:sz w:val="20"/>
          <w:szCs w:val="20"/>
        </w:rPr>
        <w:t>overall length _______</w:t>
      </w:r>
      <w:r w:rsidR="008D425A">
        <w:rPr>
          <w:sz w:val="20"/>
          <w:szCs w:val="20"/>
        </w:rPr>
        <w:t>_ x</w:t>
      </w:r>
      <w:r w:rsidR="00E02546">
        <w:rPr>
          <w:sz w:val="20"/>
          <w:szCs w:val="20"/>
        </w:rPr>
        <w:t xml:space="preserve"> $11 </w:t>
      </w:r>
      <w:r w:rsidR="008D425A">
        <w:rPr>
          <w:sz w:val="20"/>
          <w:szCs w:val="20"/>
        </w:rPr>
        <w:t>= _</w:t>
      </w:r>
      <w:r w:rsidR="00E02546">
        <w:rPr>
          <w:sz w:val="20"/>
          <w:szCs w:val="20"/>
        </w:rPr>
        <w:t>________</w:t>
      </w:r>
    </w:p>
    <w:p w14:paraId="51154777" w14:textId="77777777" w:rsidR="00646D9D" w:rsidRDefault="00646D9D" w:rsidP="00C95195">
      <w:pPr>
        <w:ind w:left="-432" w:right="-432"/>
        <w:rPr>
          <w:sz w:val="20"/>
          <w:szCs w:val="20"/>
        </w:rPr>
      </w:pPr>
    </w:p>
    <w:p w14:paraId="7DC6290D" w14:textId="68AD07E8" w:rsidR="0068645E" w:rsidRDefault="0068645E" w:rsidP="00C95195">
      <w:pPr>
        <w:ind w:left="-432" w:right="-432"/>
        <w:rPr>
          <w:sz w:val="20"/>
          <w:szCs w:val="20"/>
        </w:rPr>
      </w:pPr>
      <w:r>
        <w:rPr>
          <w:sz w:val="20"/>
          <w:szCs w:val="20"/>
        </w:rPr>
        <w:tab/>
        <w:t>Boat</w:t>
      </w:r>
      <w:r>
        <w:rPr>
          <w:sz w:val="20"/>
          <w:szCs w:val="20"/>
        </w:rPr>
        <w:tab/>
      </w:r>
      <w:r>
        <w:rPr>
          <w:sz w:val="20"/>
          <w:szCs w:val="20"/>
        </w:rPr>
        <w:tab/>
        <w:t>$1</w:t>
      </w:r>
      <w:r w:rsidR="00E02546">
        <w:rPr>
          <w:sz w:val="20"/>
          <w:szCs w:val="20"/>
        </w:rPr>
        <w:t>3</w:t>
      </w:r>
      <w:r>
        <w:rPr>
          <w:sz w:val="20"/>
          <w:szCs w:val="20"/>
        </w:rPr>
        <w:t xml:space="preserve"> per ft. </w:t>
      </w:r>
      <w:r w:rsidR="00E02546">
        <w:rPr>
          <w:sz w:val="20"/>
          <w:szCs w:val="20"/>
        </w:rPr>
        <w:t>non-</w:t>
      </w:r>
      <w:r>
        <w:rPr>
          <w:sz w:val="20"/>
          <w:szCs w:val="20"/>
        </w:rPr>
        <w:t>park tenant</w:t>
      </w:r>
      <w:r w:rsidR="008A5CEF">
        <w:rPr>
          <w:sz w:val="20"/>
          <w:szCs w:val="20"/>
        </w:rPr>
        <w:tab/>
      </w:r>
      <w:r>
        <w:rPr>
          <w:sz w:val="20"/>
          <w:szCs w:val="20"/>
        </w:rPr>
        <w:t>overall length _______</w:t>
      </w:r>
      <w:r w:rsidR="008D425A">
        <w:rPr>
          <w:sz w:val="20"/>
          <w:szCs w:val="20"/>
        </w:rPr>
        <w:t>_ x</w:t>
      </w:r>
      <w:r>
        <w:rPr>
          <w:sz w:val="20"/>
          <w:szCs w:val="20"/>
        </w:rPr>
        <w:t xml:space="preserve"> $1</w:t>
      </w:r>
      <w:r w:rsidR="00E02546">
        <w:rPr>
          <w:sz w:val="20"/>
          <w:szCs w:val="20"/>
        </w:rPr>
        <w:t>3</w:t>
      </w:r>
      <w:r>
        <w:rPr>
          <w:sz w:val="20"/>
          <w:szCs w:val="20"/>
        </w:rPr>
        <w:t xml:space="preserve"> </w:t>
      </w:r>
      <w:r w:rsidR="008D425A">
        <w:rPr>
          <w:sz w:val="20"/>
          <w:szCs w:val="20"/>
        </w:rPr>
        <w:t>= _</w:t>
      </w:r>
      <w:r>
        <w:rPr>
          <w:sz w:val="20"/>
          <w:szCs w:val="20"/>
        </w:rPr>
        <w:t>______</w:t>
      </w:r>
      <w:r w:rsidR="008A5CEF">
        <w:rPr>
          <w:sz w:val="20"/>
          <w:szCs w:val="20"/>
        </w:rPr>
        <w:t>__</w:t>
      </w:r>
    </w:p>
    <w:p w14:paraId="5D543EEE" w14:textId="77777777" w:rsidR="00646D9D" w:rsidRDefault="00646D9D" w:rsidP="00C95195">
      <w:pPr>
        <w:ind w:left="-432" w:right="-432"/>
        <w:rPr>
          <w:sz w:val="20"/>
          <w:szCs w:val="20"/>
        </w:rPr>
      </w:pPr>
    </w:p>
    <w:p w14:paraId="5B8A8E1F" w14:textId="3863878F" w:rsidR="00E02546" w:rsidRDefault="0068645E" w:rsidP="00C95195">
      <w:pPr>
        <w:ind w:left="-432" w:right="-432"/>
        <w:rPr>
          <w:sz w:val="20"/>
          <w:szCs w:val="20"/>
        </w:rPr>
      </w:pPr>
      <w:r>
        <w:rPr>
          <w:sz w:val="20"/>
          <w:szCs w:val="20"/>
        </w:rPr>
        <w:tab/>
        <w:t>RV / Camper</w:t>
      </w:r>
      <w:r>
        <w:rPr>
          <w:sz w:val="20"/>
          <w:szCs w:val="20"/>
        </w:rPr>
        <w:tab/>
        <w:t>$</w:t>
      </w:r>
      <w:r w:rsidR="008A5CEF">
        <w:rPr>
          <w:sz w:val="20"/>
          <w:szCs w:val="20"/>
        </w:rPr>
        <w:t>1</w:t>
      </w:r>
      <w:r>
        <w:rPr>
          <w:sz w:val="20"/>
          <w:szCs w:val="20"/>
        </w:rPr>
        <w:t>2</w:t>
      </w:r>
      <w:r w:rsidR="008A5CEF">
        <w:rPr>
          <w:sz w:val="20"/>
          <w:szCs w:val="20"/>
        </w:rPr>
        <w:t xml:space="preserve"> </w:t>
      </w:r>
      <w:r>
        <w:rPr>
          <w:sz w:val="20"/>
          <w:szCs w:val="20"/>
        </w:rPr>
        <w:t>per ft</w:t>
      </w:r>
      <w:r w:rsidR="00E02546">
        <w:rPr>
          <w:sz w:val="20"/>
          <w:szCs w:val="20"/>
        </w:rPr>
        <w:t>.</w:t>
      </w:r>
      <w:r>
        <w:rPr>
          <w:sz w:val="20"/>
          <w:szCs w:val="20"/>
        </w:rPr>
        <w:tab/>
      </w:r>
      <w:r>
        <w:rPr>
          <w:sz w:val="20"/>
          <w:szCs w:val="20"/>
        </w:rPr>
        <w:tab/>
        <w:t xml:space="preserve">         </w:t>
      </w:r>
      <w:r w:rsidR="008A5CEF">
        <w:rPr>
          <w:sz w:val="20"/>
          <w:szCs w:val="20"/>
        </w:rPr>
        <w:tab/>
      </w:r>
      <w:r>
        <w:rPr>
          <w:sz w:val="20"/>
          <w:szCs w:val="20"/>
        </w:rPr>
        <w:t>overall length _______</w:t>
      </w:r>
      <w:r w:rsidR="008D425A">
        <w:rPr>
          <w:sz w:val="20"/>
          <w:szCs w:val="20"/>
        </w:rPr>
        <w:t>_ x</w:t>
      </w:r>
      <w:r>
        <w:rPr>
          <w:sz w:val="20"/>
          <w:szCs w:val="20"/>
        </w:rPr>
        <w:t xml:space="preserve"> </w:t>
      </w:r>
      <w:r w:rsidR="008A5CEF">
        <w:rPr>
          <w:sz w:val="20"/>
          <w:szCs w:val="20"/>
        </w:rPr>
        <w:t xml:space="preserve">$12 </w:t>
      </w:r>
      <w:r w:rsidR="008D425A">
        <w:rPr>
          <w:sz w:val="20"/>
          <w:szCs w:val="20"/>
        </w:rPr>
        <w:t>= _</w:t>
      </w:r>
      <w:r>
        <w:rPr>
          <w:sz w:val="20"/>
          <w:szCs w:val="20"/>
        </w:rPr>
        <w:t>______</w:t>
      </w:r>
      <w:r w:rsidR="008A5CEF">
        <w:rPr>
          <w:sz w:val="20"/>
          <w:szCs w:val="20"/>
        </w:rPr>
        <w:t>__</w:t>
      </w:r>
      <w:r>
        <w:rPr>
          <w:sz w:val="20"/>
          <w:szCs w:val="20"/>
        </w:rPr>
        <w:t xml:space="preserve">  </w:t>
      </w:r>
      <w:r w:rsidR="008A5CEF">
        <w:rPr>
          <w:sz w:val="20"/>
          <w:szCs w:val="20"/>
        </w:rPr>
        <w:t xml:space="preserve"> </w:t>
      </w:r>
      <w:r>
        <w:rPr>
          <w:sz w:val="20"/>
          <w:szCs w:val="20"/>
        </w:rPr>
        <w:t xml:space="preserve"> </w:t>
      </w:r>
      <w:r w:rsidR="00C95195">
        <w:rPr>
          <w:sz w:val="20"/>
          <w:szCs w:val="20"/>
        </w:rPr>
        <w:t xml:space="preserve"> </w:t>
      </w:r>
    </w:p>
    <w:p w14:paraId="713DE2E4" w14:textId="6E3634FE" w:rsidR="00646D9D" w:rsidRDefault="00646D9D" w:rsidP="00C95195">
      <w:pPr>
        <w:ind w:left="-432" w:right="-432"/>
        <w:rPr>
          <w:sz w:val="20"/>
          <w:szCs w:val="20"/>
        </w:rPr>
      </w:pPr>
    </w:p>
    <w:p w14:paraId="309BF154" w14:textId="2278C962" w:rsidR="00646D9D" w:rsidRDefault="00646D9D" w:rsidP="004209B4">
      <w:pPr>
        <w:spacing w:after="240"/>
        <w:ind w:left="-432" w:right="-432"/>
        <w:rPr>
          <w:sz w:val="20"/>
          <w:szCs w:val="20"/>
        </w:rPr>
      </w:pPr>
      <w:r>
        <w:rPr>
          <w:sz w:val="20"/>
          <w:szCs w:val="20"/>
        </w:rPr>
        <w:t>SUBTOTAL:  $________________ plus Sales Tax (7%) $_______________ = TOTAL DUE:      $_________________</w:t>
      </w:r>
    </w:p>
    <w:p w14:paraId="265E12B0" w14:textId="3E07310F" w:rsidR="00E02546" w:rsidRPr="005474A2" w:rsidRDefault="00E02546" w:rsidP="00C95195">
      <w:pPr>
        <w:ind w:left="-432" w:right="-432"/>
        <w:rPr>
          <w:sz w:val="20"/>
          <w:szCs w:val="20"/>
          <w:u w:val="single"/>
        </w:rPr>
      </w:pPr>
      <w:r w:rsidRPr="005474A2">
        <w:rPr>
          <w:b/>
          <w:u w:val="single"/>
        </w:rPr>
        <w:t xml:space="preserve">FULL YEAR </w:t>
      </w:r>
      <w:r w:rsidRPr="005474A2">
        <w:rPr>
          <w:u w:val="single"/>
        </w:rPr>
        <w:t>(</w:t>
      </w:r>
      <w:r w:rsidR="008D425A" w:rsidRPr="005474A2">
        <w:rPr>
          <w:sz w:val="20"/>
          <w:szCs w:val="20"/>
          <w:u w:val="single"/>
        </w:rPr>
        <w:t>1-year</w:t>
      </w:r>
      <w:r w:rsidRPr="005474A2">
        <w:rPr>
          <w:sz w:val="20"/>
          <w:szCs w:val="20"/>
          <w:u w:val="single"/>
        </w:rPr>
        <w:t xml:space="preserve"> agreement-must be paid in advance-full year starts </w:t>
      </w:r>
      <w:r w:rsidR="00867F56">
        <w:rPr>
          <w:sz w:val="20"/>
          <w:szCs w:val="20"/>
          <w:u w:val="single"/>
        </w:rPr>
        <w:t>November 1st</w:t>
      </w:r>
      <w:r w:rsidRPr="005474A2">
        <w:rPr>
          <w:i/>
          <w:sz w:val="20"/>
          <w:szCs w:val="20"/>
          <w:u w:val="single"/>
        </w:rPr>
        <w:t>)</w:t>
      </w:r>
    </w:p>
    <w:p w14:paraId="6DFB1272" w14:textId="77777777" w:rsidR="00646D9D" w:rsidRDefault="00646D9D" w:rsidP="00C95195">
      <w:pPr>
        <w:ind w:left="-432" w:right="-432"/>
        <w:rPr>
          <w:sz w:val="20"/>
          <w:szCs w:val="20"/>
        </w:rPr>
      </w:pPr>
    </w:p>
    <w:p w14:paraId="49041DA0" w14:textId="03FF2354" w:rsidR="00E02546" w:rsidRDefault="00E02546" w:rsidP="00C95195">
      <w:pPr>
        <w:ind w:left="-432" w:right="-432"/>
        <w:rPr>
          <w:sz w:val="20"/>
          <w:szCs w:val="20"/>
        </w:rPr>
      </w:pPr>
      <w:r>
        <w:rPr>
          <w:sz w:val="20"/>
          <w:szCs w:val="20"/>
        </w:rPr>
        <w:tab/>
        <w:t>Boat</w:t>
      </w:r>
      <w:r>
        <w:rPr>
          <w:sz w:val="20"/>
          <w:szCs w:val="20"/>
        </w:rPr>
        <w:tab/>
      </w:r>
      <w:r>
        <w:rPr>
          <w:sz w:val="20"/>
          <w:szCs w:val="20"/>
        </w:rPr>
        <w:tab/>
        <w:t>$45 per month</w:t>
      </w:r>
      <w:r>
        <w:rPr>
          <w:sz w:val="20"/>
          <w:szCs w:val="20"/>
        </w:rPr>
        <w:tab/>
      </w:r>
      <w:r>
        <w:rPr>
          <w:sz w:val="20"/>
          <w:szCs w:val="20"/>
        </w:rPr>
        <w:tab/>
      </w:r>
      <w:r>
        <w:rPr>
          <w:sz w:val="20"/>
          <w:szCs w:val="20"/>
        </w:rPr>
        <w:tab/>
        <w:t>$540 total per year</w:t>
      </w:r>
    </w:p>
    <w:p w14:paraId="113C3AE8" w14:textId="77777777" w:rsidR="00646D9D" w:rsidRDefault="00646D9D" w:rsidP="00C95195">
      <w:pPr>
        <w:ind w:left="-432" w:right="-432"/>
        <w:rPr>
          <w:sz w:val="20"/>
          <w:szCs w:val="20"/>
        </w:rPr>
      </w:pPr>
    </w:p>
    <w:p w14:paraId="3E87E4B6" w14:textId="53FFA3D0" w:rsidR="00E02546" w:rsidRDefault="00E02546" w:rsidP="00C95195">
      <w:pPr>
        <w:ind w:left="-432" w:right="-432"/>
        <w:rPr>
          <w:sz w:val="20"/>
          <w:szCs w:val="20"/>
        </w:rPr>
      </w:pPr>
      <w:r>
        <w:rPr>
          <w:sz w:val="20"/>
          <w:szCs w:val="20"/>
        </w:rPr>
        <w:tab/>
        <w:t>RV / Camper</w:t>
      </w:r>
      <w:r>
        <w:rPr>
          <w:sz w:val="20"/>
          <w:szCs w:val="20"/>
        </w:rPr>
        <w:tab/>
        <w:t>$45 per month</w:t>
      </w:r>
      <w:r>
        <w:rPr>
          <w:sz w:val="20"/>
          <w:szCs w:val="20"/>
        </w:rPr>
        <w:tab/>
      </w:r>
      <w:r>
        <w:rPr>
          <w:sz w:val="20"/>
          <w:szCs w:val="20"/>
        </w:rPr>
        <w:tab/>
      </w:r>
      <w:r>
        <w:rPr>
          <w:sz w:val="20"/>
          <w:szCs w:val="20"/>
        </w:rPr>
        <w:tab/>
        <w:t>$540 total per year</w:t>
      </w:r>
    </w:p>
    <w:p w14:paraId="382CF701" w14:textId="300CBF40" w:rsidR="00646D9D" w:rsidRDefault="00646D9D" w:rsidP="00C95195">
      <w:pPr>
        <w:ind w:left="-432" w:right="-432"/>
        <w:rPr>
          <w:sz w:val="20"/>
          <w:szCs w:val="20"/>
        </w:rPr>
      </w:pPr>
    </w:p>
    <w:p w14:paraId="7411C493" w14:textId="3C707097" w:rsidR="00646D9D" w:rsidRPr="004209B4" w:rsidRDefault="00646D9D" w:rsidP="004209B4">
      <w:pPr>
        <w:spacing w:after="240"/>
        <w:ind w:left="-432" w:right="-432"/>
        <w:rPr>
          <w:sz w:val="20"/>
          <w:szCs w:val="20"/>
        </w:rPr>
      </w:pPr>
      <w:r>
        <w:rPr>
          <w:sz w:val="20"/>
          <w:szCs w:val="20"/>
        </w:rPr>
        <w:t>SUBTOTAL:  $________________ plus Sales Tax (7%) $_______________ = TOTAL DUE:      $_________________</w:t>
      </w:r>
    </w:p>
    <w:p w14:paraId="3F96C2E6" w14:textId="4FD1CBE5" w:rsidR="008A5CEF" w:rsidRPr="005474A2" w:rsidRDefault="008A5CEF" w:rsidP="00C95195">
      <w:pPr>
        <w:ind w:left="-432" w:right="-432"/>
        <w:rPr>
          <w:i/>
          <w:sz w:val="20"/>
          <w:szCs w:val="20"/>
          <w:u w:val="single"/>
        </w:rPr>
      </w:pPr>
      <w:r w:rsidRPr="005474A2">
        <w:rPr>
          <w:b/>
          <w:u w:val="single"/>
        </w:rPr>
        <w:t xml:space="preserve">MONTH to MONTH </w:t>
      </w:r>
      <w:r w:rsidRPr="005474A2">
        <w:rPr>
          <w:i/>
          <w:sz w:val="20"/>
          <w:szCs w:val="20"/>
          <w:u w:val="single"/>
        </w:rPr>
        <w:t>must provide credit or debit card for monthly payments</w:t>
      </w:r>
    </w:p>
    <w:p w14:paraId="4D10BEEE" w14:textId="77777777" w:rsidR="00646D9D" w:rsidRDefault="00646D9D" w:rsidP="00C95195">
      <w:pPr>
        <w:ind w:left="-432" w:right="-432"/>
        <w:rPr>
          <w:b/>
        </w:rPr>
      </w:pPr>
    </w:p>
    <w:p w14:paraId="62E1F188" w14:textId="409C1677" w:rsidR="008A5CEF" w:rsidRPr="00A82FF7" w:rsidRDefault="008A5CEF" w:rsidP="00C95195">
      <w:pPr>
        <w:ind w:left="-432" w:right="-432"/>
        <w:rPr>
          <w:b/>
          <w:sz w:val="18"/>
          <w:szCs w:val="18"/>
        </w:rPr>
      </w:pPr>
      <w:r w:rsidRPr="00A82FF7">
        <w:rPr>
          <w:b/>
          <w:sz w:val="18"/>
          <w:szCs w:val="18"/>
        </w:rPr>
        <w:t xml:space="preserve">If you would like one of these options, please check corresponding box and return this form. </w:t>
      </w:r>
      <w:r w:rsidR="00A82FF7" w:rsidRPr="00A82FF7">
        <w:rPr>
          <w:b/>
          <w:sz w:val="18"/>
          <w:szCs w:val="18"/>
        </w:rPr>
        <w:t>See attached form for credit card payment.</w:t>
      </w:r>
    </w:p>
    <w:p w14:paraId="529E3C68" w14:textId="77777777" w:rsidR="00646D9D" w:rsidRDefault="00646D9D" w:rsidP="00C95195">
      <w:pPr>
        <w:ind w:left="-432" w:right="-432"/>
        <w:rPr>
          <w:sz w:val="18"/>
          <w:szCs w:val="18"/>
        </w:rPr>
      </w:pPr>
    </w:p>
    <w:p w14:paraId="65963515" w14:textId="16799D8F" w:rsidR="008A5CEF" w:rsidRPr="008A5CEF" w:rsidRDefault="008A5CEF" w:rsidP="00C95195">
      <w:pPr>
        <w:ind w:left="-432" w:right="-432"/>
        <w:rPr>
          <w:b/>
        </w:rPr>
      </w:pPr>
      <w:r>
        <w:rPr>
          <w:sz w:val="18"/>
          <w:szCs w:val="18"/>
        </w:rPr>
        <w:t xml:space="preserve">      </w:t>
      </w:r>
      <w:r w:rsidR="00C95195">
        <w:rPr>
          <w:sz w:val="18"/>
          <w:szCs w:val="18"/>
        </w:rPr>
        <w:t xml:space="preserve"> </w:t>
      </w:r>
      <w:r>
        <w:rPr>
          <w:sz w:val="18"/>
          <w:szCs w:val="18"/>
        </w:rPr>
        <w:t xml:space="preserve"> </w:t>
      </w:r>
      <w:r w:rsidR="00C95195">
        <w:rPr>
          <w:sz w:val="18"/>
          <w:szCs w:val="18"/>
        </w:rPr>
        <w:t xml:space="preserve">   </w:t>
      </w:r>
      <w:r>
        <w:rPr>
          <w:sz w:val="18"/>
          <w:szCs w:val="18"/>
        </w:rPr>
        <w:t>Boat</w:t>
      </w:r>
      <w:r>
        <w:rPr>
          <w:sz w:val="18"/>
          <w:szCs w:val="18"/>
        </w:rPr>
        <w:tab/>
      </w:r>
      <w:r>
        <w:rPr>
          <w:sz w:val="18"/>
          <w:szCs w:val="18"/>
        </w:rPr>
        <w:tab/>
        <w:t>__________$</w:t>
      </w:r>
      <w:r w:rsidR="00E02546">
        <w:rPr>
          <w:sz w:val="18"/>
          <w:szCs w:val="18"/>
        </w:rPr>
        <w:t>7</w:t>
      </w:r>
      <w:r>
        <w:rPr>
          <w:sz w:val="18"/>
          <w:szCs w:val="18"/>
        </w:rPr>
        <w:t xml:space="preserve">5.00 per month  </w:t>
      </w:r>
    </w:p>
    <w:p w14:paraId="23AC9B38" w14:textId="77777777" w:rsidR="00646D9D" w:rsidRDefault="00646D9D" w:rsidP="00C95195">
      <w:pPr>
        <w:ind w:left="-432" w:right="-432"/>
        <w:rPr>
          <w:sz w:val="18"/>
          <w:szCs w:val="18"/>
        </w:rPr>
      </w:pPr>
    </w:p>
    <w:p w14:paraId="39F7B22E" w14:textId="1B804A3C" w:rsidR="008A5CEF" w:rsidRDefault="008A5CEF" w:rsidP="00C95195">
      <w:pPr>
        <w:ind w:left="-432" w:right="-432"/>
        <w:rPr>
          <w:sz w:val="18"/>
          <w:szCs w:val="18"/>
        </w:rPr>
      </w:pPr>
      <w:r>
        <w:rPr>
          <w:sz w:val="18"/>
          <w:szCs w:val="18"/>
        </w:rPr>
        <w:tab/>
        <w:t>RV / Camper</w:t>
      </w:r>
      <w:r>
        <w:rPr>
          <w:sz w:val="18"/>
          <w:szCs w:val="18"/>
        </w:rPr>
        <w:tab/>
        <w:t>__________$</w:t>
      </w:r>
      <w:r w:rsidR="00E02546">
        <w:rPr>
          <w:sz w:val="18"/>
          <w:szCs w:val="18"/>
        </w:rPr>
        <w:t>7</w:t>
      </w:r>
      <w:r>
        <w:rPr>
          <w:sz w:val="18"/>
          <w:szCs w:val="18"/>
        </w:rPr>
        <w:t xml:space="preserve">5.00 per month   </w:t>
      </w:r>
    </w:p>
    <w:p w14:paraId="2970B53F" w14:textId="77777777" w:rsidR="00646D9D" w:rsidRDefault="00646D9D" w:rsidP="00C95195">
      <w:pPr>
        <w:ind w:left="-432" w:right="-432"/>
        <w:rPr>
          <w:sz w:val="18"/>
          <w:szCs w:val="18"/>
        </w:rPr>
      </w:pPr>
    </w:p>
    <w:p w14:paraId="70E0EC3F" w14:textId="77777777" w:rsidR="008A5CEF" w:rsidRDefault="008A5CEF" w:rsidP="00C95195">
      <w:pPr>
        <w:ind w:left="-432" w:right="-432"/>
        <w:rPr>
          <w:sz w:val="18"/>
          <w:szCs w:val="18"/>
        </w:rPr>
      </w:pPr>
      <w:r>
        <w:rPr>
          <w:sz w:val="18"/>
          <w:szCs w:val="18"/>
        </w:rPr>
        <w:tab/>
        <w:t>PWC</w:t>
      </w:r>
      <w:r>
        <w:rPr>
          <w:sz w:val="18"/>
          <w:szCs w:val="18"/>
        </w:rPr>
        <w:tab/>
      </w:r>
      <w:r>
        <w:rPr>
          <w:sz w:val="18"/>
          <w:szCs w:val="18"/>
        </w:rPr>
        <w:tab/>
        <w:t>__________$</w:t>
      </w:r>
      <w:r w:rsidR="00E02546">
        <w:rPr>
          <w:sz w:val="18"/>
          <w:szCs w:val="18"/>
        </w:rPr>
        <w:t>4</w:t>
      </w:r>
      <w:r>
        <w:rPr>
          <w:sz w:val="18"/>
          <w:szCs w:val="18"/>
        </w:rPr>
        <w:t>5.00</w:t>
      </w:r>
      <w:r w:rsidR="00C95195">
        <w:rPr>
          <w:sz w:val="18"/>
          <w:szCs w:val="18"/>
        </w:rPr>
        <w:t xml:space="preserve"> per month</w:t>
      </w:r>
    </w:p>
    <w:p w14:paraId="57CFFAFC" w14:textId="60DC68DE" w:rsidR="00646D9D" w:rsidRDefault="00646D9D" w:rsidP="00C95195">
      <w:pPr>
        <w:ind w:left="-432" w:right="-432"/>
        <w:rPr>
          <w:sz w:val="18"/>
          <w:szCs w:val="18"/>
        </w:rPr>
      </w:pPr>
    </w:p>
    <w:p w14:paraId="2762A782" w14:textId="4607B86B" w:rsidR="00494FC3" w:rsidRPr="004209B4" w:rsidRDefault="00646D9D" w:rsidP="004209B4">
      <w:pPr>
        <w:ind w:left="-432" w:right="-432"/>
        <w:rPr>
          <w:sz w:val="20"/>
          <w:szCs w:val="20"/>
        </w:rPr>
      </w:pPr>
      <w:r>
        <w:rPr>
          <w:sz w:val="20"/>
          <w:szCs w:val="20"/>
        </w:rPr>
        <w:t>SUBTOTAL:  $________________ plus Sales Tax (7%) $_______________ = TOTAL DUE:      $______________</w:t>
      </w:r>
    </w:p>
    <w:p w14:paraId="267B4A29" w14:textId="313AC62D" w:rsidR="008A5CEF" w:rsidRDefault="00646D9D" w:rsidP="004209B4">
      <w:pPr>
        <w:ind w:left="0" w:right="-432"/>
      </w:pPr>
      <w:r w:rsidRPr="00494FC3">
        <w:lastRenderedPageBreak/>
        <w:t>O</w:t>
      </w:r>
      <w:r w:rsidR="00E02546" w:rsidRPr="00494FC3">
        <w:t>verall length calculation for a boat is from rear of swim platform to tip of bow (width is at the widest part)</w:t>
      </w:r>
    </w:p>
    <w:p w14:paraId="36D17601" w14:textId="77777777" w:rsidR="004209B4" w:rsidRPr="00494FC3" w:rsidRDefault="004209B4" w:rsidP="004209B4">
      <w:pPr>
        <w:ind w:left="0" w:right="-432"/>
      </w:pPr>
    </w:p>
    <w:p w14:paraId="54B452BC" w14:textId="77777777" w:rsidR="00873C2C" w:rsidRPr="00494FC3" w:rsidRDefault="00873C2C" w:rsidP="00494FC3">
      <w:pPr>
        <w:ind w:left="-432" w:right="-432"/>
      </w:pPr>
    </w:p>
    <w:p w14:paraId="181F59BC" w14:textId="24D6D9A7" w:rsidR="00D726C8" w:rsidRPr="00494FC3" w:rsidRDefault="008A5CEF" w:rsidP="00494FC3">
      <w:pPr>
        <w:pStyle w:val="ListParagraph"/>
        <w:numPr>
          <w:ilvl w:val="0"/>
          <w:numId w:val="24"/>
        </w:numPr>
        <w:ind w:right="-432"/>
      </w:pPr>
      <w:r w:rsidRPr="00494FC3">
        <w:t>Owner must provide proof of insurance and a copy of title with this agreement.</w:t>
      </w:r>
    </w:p>
    <w:p w14:paraId="6168AFF6" w14:textId="3E8F1607" w:rsidR="00873C2C" w:rsidRPr="00494FC3" w:rsidRDefault="00873C2C" w:rsidP="00494FC3">
      <w:pPr>
        <w:pStyle w:val="ListParagraph"/>
        <w:numPr>
          <w:ilvl w:val="0"/>
          <w:numId w:val="24"/>
        </w:numPr>
        <w:ind w:right="-432"/>
      </w:pPr>
      <w:r w:rsidRPr="00494FC3">
        <w:t>Owner’s name must be clearly marked on item being stored.</w:t>
      </w:r>
    </w:p>
    <w:p w14:paraId="06FF1B24" w14:textId="3FFC3124" w:rsidR="00D726C8" w:rsidRPr="00494FC3" w:rsidRDefault="008A5CEF" w:rsidP="00494FC3">
      <w:pPr>
        <w:pStyle w:val="ListParagraph"/>
        <w:numPr>
          <w:ilvl w:val="0"/>
          <w:numId w:val="24"/>
        </w:numPr>
        <w:ind w:right="-432"/>
      </w:pPr>
      <w:r w:rsidRPr="00494FC3">
        <w:t>No property can be put into storage area or building without payment and this signed agreement.</w:t>
      </w:r>
    </w:p>
    <w:p w14:paraId="184C9D9C" w14:textId="48F61535" w:rsidR="00D726C8" w:rsidRPr="00494FC3" w:rsidRDefault="008A5CEF" w:rsidP="00494FC3">
      <w:pPr>
        <w:pStyle w:val="ListParagraph"/>
        <w:numPr>
          <w:ilvl w:val="0"/>
          <w:numId w:val="24"/>
        </w:numPr>
        <w:ind w:right="-432"/>
      </w:pPr>
      <w:r w:rsidRPr="00494FC3">
        <w:t>Access to inside storage building is limited to the owner only. Anyone else will be considered trespassing.</w:t>
      </w:r>
    </w:p>
    <w:p w14:paraId="197549A2" w14:textId="23987802" w:rsidR="00D726C8" w:rsidRPr="00494FC3" w:rsidRDefault="008A5CEF" w:rsidP="00494FC3">
      <w:pPr>
        <w:pStyle w:val="ListParagraph"/>
        <w:numPr>
          <w:ilvl w:val="0"/>
          <w:numId w:val="24"/>
        </w:numPr>
        <w:ind w:right="-432"/>
      </w:pPr>
      <w:r w:rsidRPr="00494FC3">
        <w:t>Owner mus</w:t>
      </w:r>
      <w:r w:rsidR="00D726C8" w:rsidRPr="00494FC3">
        <w:t>t provide their own ladders, platforms, etc., to access their boat.</w:t>
      </w:r>
    </w:p>
    <w:p w14:paraId="033761CF" w14:textId="2B40B1D4" w:rsidR="00D726C8" w:rsidRPr="00494FC3" w:rsidRDefault="00D726C8" w:rsidP="00494FC3">
      <w:pPr>
        <w:pStyle w:val="ListParagraph"/>
        <w:numPr>
          <w:ilvl w:val="0"/>
          <w:numId w:val="24"/>
        </w:numPr>
        <w:ind w:right="-432"/>
      </w:pPr>
      <w:r w:rsidRPr="00494FC3">
        <w:t>All electric cords must be unplugged when boat is unattended.</w:t>
      </w:r>
    </w:p>
    <w:p w14:paraId="3D379921" w14:textId="6BF2E855" w:rsidR="00D726C8" w:rsidRPr="00494FC3" w:rsidRDefault="00D726C8" w:rsidP="00494FC3">
      <w:pPr>
        <w:pStyle w:val="ListParagraph"/>
        <w:numPr>
          <w:ilvl w:val="0"/>
          <w:numId w:val="24"/>
        </w:numPr>
        <w:ind w:right="-432"/>
      </w:pPr>
      <w:r w:rsidRPr="00494FC3">
        <w:t>Harbors Edge reserves the right to move Owner’s property within the storage area.</w:t>
      </w:r>
    </w:p>
    <w:p w14:paraId="57927FFF" w14:textId="60C7E84F" w:rsidR="00D726C8" w:rsidRPr="00494FC3" w:rsidRDefault="00D726C8" w:rsidP="00494FC3">
      <w:pPr>
        <w:pStyle w:val="ListParagraph"/>
        <w:numPr>
          <w:ilvl w:val="0"/>
          <w:numId w:val="24"/>
        </w:numPr>
        <w:ind w:right="-432"/>
      </w:pPr>
      <w:r w:rsidRPr="00494FC3">
        <w:t>Owner agrees to give prompt notice of change in address or contact information or any change in ownership of the property being stored.</w:t>
      </w:r>
    </w:p>
    <w:p w14:paraId="304A367C" w14:textId="7027FA09" w:rsidR="008A5CEF" w:rsidRPr="00494FC3" w:rsidRDefault="00D726C8" w:rsidP="00494FC3">
      <w:pPr>
        <w:pStyle w:val="ListParagraph"/>
        <w:numPr>
          <w:ilvl w:val="0"/>
          <w:numId w:val="24"/>
        </w:numPr>
        <w:ind w:right="-432"/>
      </w:pPr>
      <w:r w:rsidRPr="00494FC3">
        <w:t>The care, custody, and control of any property stored on the premises shall remain vested in the owner and be stored at the owner’s risk.</w:t>
      </w:r>
    </w:p>
    <w:p w14:paraId="48B01538" w14:textId="1354312D" w:rsidR="00D726C8" w:rsidRPr="00494FC3" w:rsidRDefault="00873C2C" w:rsidP="00494FC3">
      <w:pPr>
        <w:pStyle w:val="ListParagraph"/>
        <w:numPr>
          <w:ilvl w:val="0"/>
          <w:numId w:val="24"/>
        </w:numPr>
        <w:ind w:right="-432"/>
        <w:rPr>
          <w:sz w:val="18"/>
          <w:szCs w:val="18"/>
        </w:rPr>
      </w:pPr>
      <w:r w:rsidRPr="00494FC3">
        <w:t>Only the item described on this agreement is allowed in the storage building and lot. Any other items will be subject to removal</w:t>
      </w:r>
      <w:r w:rsidRPr="00494FC3">
        <w:rPr>
          <w:sz w:val="18"/>
          <w:szCs w:val="18"/>
        </w:rPr>
        <w:t>.</w:t>
      </w:r>
    </w:p>
    <w:p w14:paraId="4752CF80" w14:textId="77777777" w:rsidR="00646D9D" w:rsidRDefault="00646D9D" w:rsidP="004209B4">
      <w:pPr>
        <w:ind w:left="0" w:right="-432"/>
        <w:jc w:val="both"/>
        <w:rPr>
          <w:sz w:val="18"/>
          <w:szCs w:val="18"/>
        </w:rPr>
      </w:pPr>
    </w:p>
    <w:p w14:paraId="4D08F027" w14:textId="77777777" w:rsidR="00646D9D" w:rsidRDefault="00646D9D" w:rsidP="006C3DEB">
      <w:pPr>
        <w:ind w:left="-432" w:right="-432"/>
        <w:jc w:val="both"/>
        <w:rPr>
          <w:sz w:val="18"/>
          <w:szCs w:val="18"/>
        </w:rPr>
      </w:pPr>
    </w:p>
    <w:p w14:paraId="5E21A542" w14:textId="77777777" w:rsidR="00646D9D" w:rsidRDefault="00646D9D" w:rsidP="00C95195">
      <w:pPr>
        <w:ind w:left="-432" w:right="-432"/>
        <w:jc w:val="both"/>
        <w:rPr>
          <w:sz w:val="18"/>
          <w:szCs w:val="18"/>
        </w:rPr>
      </w:pPr>
    </w:p>
    <w:p w14:paraId="54DAEA17" w14:textId="6AF1ED18" w:rsidR="00D726C8" w:rsidRPr="00494FC3" w:rsidRDefault="00D726C8" w:rsidP="00C95195">
      <w:pPr>
        <w:ind w:left="-432" w:right="-432"/>
        <w:jc w:val="both"/>
      </w:pPr>
      <w:r w:rsidRPr="00494FC3">
        <w:t>*Harbors Edge shall not be liable for loss of, damage to, any property while in the premises including, but not limited to, burglary, theft, collision, fire, water damage, rodents, acts of God, or active or passive acts of the Owner or his guests. Harbors Edge does not carry insurance for the benefit of the owner. Owner will indemnify and hold Harbors Edge harmless from an against any and all manner of claims for damages, lost property or personal injury.</w:t>
      </w:r>
    </w:p>
    <w:p w14:paraId="67C0FEC9" w14:textId="77777777" w:rsidR="0068645E" w:rsidRPr="0068645E" w:rsidRDefault="0068645E" w:rsidP="00C95195">
      <w:pPr>
        <w:ind w:left="-432" w:right="-432"/>
        <w:jc w:val="both"/>
        <w:rPr>
          <w:sz w:val="20"/>
          <w:szCs w:val="20"/>
        </w:rPr>
      </w:pPr>
    </w:p>
    <w:p w14:paraId="45F6EB2C" w14:textId="77777777" w:rsidR="00646D9D" w:rsidRDefault="00646D9D" w:rsidP="00C95195">
      <w:pPr>
        <w:ind w:left="-432" w:right="-432"/>
        <w:rPr>
          <w:i/>
          <w:sz w:val="18"/>
          <w:szCs w:val="18"/>
        </w:rPr>
      </w:pPr>
    </w:p>
    <w:p w14:paraId="1F0D353B" w14:textId="77777777" w:rsidR="004209B4" w:rsidRDefault="00D726C8" w:rsidP="00C95195">
      <w:pPr>
        <w:ind w:left="-432" w:right="-432"/>
      </w:pPr>
      <w:r w:rsidRPr="00873C2C">
        <w:rPr>
          <w:i/>
          <w:sz w:val="18"/>
          <w:szCs w:val="18"/>
        </w:rPr>
        <w:t>I agree to the above rates and rules</w:t>
      </w:r>
      <w:r>
        <w:t>,</w:t>
      </w:r>
      <w:r w:rsidR="00873C2C">
        <w:t xml:space="preserve"> </w:t>
      </w:r>
    </w:p>
    <w:p w14:paraId="10D07130" w14:textId="082F70F6" w:rsidR="0068645E" w:rsidRDefault="00873C2C" w:rsidP="00C95195">
      <w:pPr>
        <w:ind w:left="-432" w:right="-432"/>
      </w:pPr>
      <w:r>
        <w:rPr>
          <w:i/>
          <w:sz w:val="18"/>
          <w:szCs w:val="18"/>
        </w:rPr>
        <w:t>Owner’s Signature</w:t>
      </w:r>
      <w:r w:rsidR="00D726C8">
        <w:t xml:space="preserve"> _______________________________________ </w:t>
      </w:r>
      <w:r>
        <w:rPr>
          <w:i/>
          <w:sz w:val="18"/>
          <w:szCs w:val="18"/>
        </w:rPr>
        <w:t>Date</w:t>
      </w:r>
      <w:r w:rsidR="00D726C8">
        <w:t>______________________</w:t>
      </w:r>
    </w:p>
    <w:p w14:paraId="094A39A9" w14:textId="77777777" w:rsidR="00C87F4A" w:rsidRDefault="00C87F4A" w:rsidP="00C95195">
      <w:pPr>
        <w:ind w:left="-432" w:right="-432"/>
        <w:rPr>
          <w:sz w:val="20"/>
          <w:szCs w:val="20"/>
        </w:rPr>
      </w:pPr>
    </w:p>
    <w:p w14:paraId="2D425364" w14:textId="2CA8C762" w:rsidR="00646D9D" w:rsidRDefault="00646D9D" w:rsidP="00C95195">
      <w:pPr>
        <w:ind w:left="-432" w:right="-432"/>
        <w:rPr>
          <w:sz w:val="20"/>
          <w:szCs w:val="20"/>
        </w:rPr>
      </w:pPr>
    </w:p>
    <w:p w14:paraId="61F5D09E" w14:textId="77777777" w:rsidR="00646D9D" w:rsidRDefault="00646D9D" w:rsidP="00C95195">
      <w:pPr>
        <w:ind w:left="-432" w:right="-432"/>
        <w:rPr>
          <w:sz w:val="20"/>
          <w:szCs w:val="20"/>
        </w:rPr>
      </w:pPr>
    </w:p>
    <w:p w14:paraId="70578701" w14:textId="3B4C8F4C" w:rsidR="00D726C8" w:rsidRDefault="00D726C8" w:rsidP="00C95195">
      <w:pPr>
        <w:ind w:left="-432" w:right="-432"/>
        <w:rPr>
          <w:sz w:val="20"/>
          <w:szCs w:val="20"/>
        </w:rPr>
      </w:pPr>
      <w:r>
        <w:rPr>
          <w:sz w:val="20"/>
          <w:szCs w:val="20"/>
        </w:rPr>
        <w:t>Owner’s Name____________________________________________</w:t>
      </w:r>
      <w:r w:rsidR="008D425A">
        <w:rPr>
          <w:sz w:val="20"/>
          <w:szCs w:val="20"/>
        </w:rPr>
        <w:t>_ Cell</w:t>
      </w:r>
      <w:r>
        <w:rPr>
          <w:sz w:val="20"/>
          <w:szCs w:val="20"/>
        </w:rPr>
        <w:t xml:space="preserve"> Phone_________________________</w:t>
      </w:r>
    </w:p>
    <w:p w14:paraId="394CE20F" w14:textId="77777777" w:rsidR="00C87F4A" w:rsidRDefault="00C87F4A" w:rsidP="00C95195">
      <w:pPr>
        <w:ind w:left="-432" w:right="-432"/>
        <w:rPr>
          <w:sz w:val="20"/>
          <w:szCs w:val="20"/>
        </w:rPr>
      </w:pPr>
    </w:p>
    <w:p w14:paraId="5DD80299" w14:textId="42E87E80" w:rsidR="004209B4" w:rsidRDefault="00D726C8" w:rsidP="00C95195">
      <w:pPr>
        <w:ind w:left="-432" w:right="-432"/>
        <w:rPr>
          <w:sz w:val="20"/>
          <w:szCs w:val="20"/>
        </w:rPr>
      </w:pPr>
      <w:r>
        <w:rPr>
          <w:sz w:val="20"/>
          <w:szCs w:val="20"/>
        </w:rPr>
        <w:t xml:space="preserve">Address__________________________________________________  </w:t>
      </w:r>
    </w:p>
    <w:p w14:paraId="6C49C2F3" w14:textId="77777777" w:rsidR="004209B4" w:rsidRDefault="004209B4" w:rsidP="00C95195">
      <w:pPr>
        <w:ind w:left="-432" w:right="-432"/>
        <w:rPr>
          <w:sz w:val="20"/>
          <w:szCs w:val="20"/>
        </w:rPr>
      </w:pPr>
    </w:p>
    <w:p w14:paraId="18A8B2BB" w14:textId="24975D03" w:rsidR="00D726C8" w:rsidRDefault="00D726C8" w:rsidP="00C95195">
      <w:pPr>
        <w:ind w:left="-432" w:right="-432"/>
        <w:rPr>
          <w:sz w:val="20"/>
          <w:szCs w:val="20"/>
        </w:rPr>
      </w:pPr>
      <w:r>
        <w:rPr>
          <w:sz w:val="20"/>
          <w:szCs w:val="20"/>
        </w:rPr>
        <w:t>City, State, Zip_____________________________________________</w:t>
      </w:r>
    </w:p>
    <w:p w14:paraId="0D62D402" w14:textId="77777777" w:rsidR="00646D9D" w:rsidRDefault="00646D9D" w:rsidP="001A34C5">
      <w:pPr>
        <w:ind w:left="0" w:right="-432"/>
        <w:rPr>
          <w:sz w:val="20"/>
          <w:szCs w:val="20"/>
        </w:rPr>
      </w:pPr>
    </w:p>
    <w:p w14:paraId="02A4E829" w14:textId="77777777" w:rsidR="00646D9D" w:rsidRDefault="00646D9D" w:rsidP="00C95195">
      <w:pPr>
        <w:ind w:left="-432" w:right="-432"/>
        <w:rPr>
          <w:sz w:val="20"/>
          <w:szCs w:val="20"/>
        </w:rPr>
      </w:pPr>
    </w:p>
    <w:p w14:paraId="6FA1FF88" w14:textId="3089EC1E" w:rsidR="00D726C8" w:rsidRDefault="00D726C8" w:rsidP="00C95195">
      <w:pPr>
        <w:ind w:left="-432" w:right="-432"/>
        <w:rPr>
          <w:sz w:val="20"/>
          <w:szCs w:val="20"/>
        </w:rPr>
      </w:pPr>
      <w:r>
        <w:rPr>
          <w:sz w:val="20"/>
          <w:szCs w:val="20"/>
        </w:rPr>
        <w:t>Harbors Edge Lot #_________________  Email________________________________________________</w:t>
      </w:r>
    </w:p>
    <w:p w14:paraId="20EEBFD8" w14:textId="77777777" w:rsidR="00C87F4A" w:rsidRDefault="00C87F4A" w:rsidP="00C95195">
      <w:pPr>
        <w:ind w:left="-432" w:right="-432"/>
        <w:rPr>
          <w:sz w:val="20"/>
          <w:szCs w:val="20"/>
        </w:rPr>
      </w:pPr>
    </w:p>
    <w:p w14:paraId="27CE4DCD" w14:textId="77777777" w:rsidR="00646D9D" w:rsidRDefault="00646D9D" w:rsidP="00C95195">
      <w:pPr>
        <w:ind w:left="-432" w:right="-432"/>
        <w:rPr>
          <w:sz w:val="20"/>
          <w:szCs w:val="20"/>
        </w:rPr>
      </w:pPr>
    </w:p>
    <w:p w14:paraId="70332262" w14:textId="77777777" w:rsidR="00646D9D" w:rsidRDefault="00646D9D" w:rsidP="00C95195">
      <w:pPr>
        <w:ind w:left="-432" w:right="-432"/>
        <w:rPr>
          <w:sz w:val="20"/>
          <w:szCs w:val="20"/>
        </w:rPr>
      </w:pPr>
    </w:p>
    <w:p w14:paraId="24F9A0D2" w14:textId="152CE6BE" w:rsidR="00D726C8" w:rsidRDefault="00D726C8" w:rsidP="00C95195">
      <w:pPr>
        <w:ind w:left="-432" w:right="-432"/>
        <w:rPr>
          <w:sz w:val="20"/>
          <w:szCs w:val="20"/>
        </w:rPr>
      </w:pPr>
      <w:r>
        <w:rPr>
          <w:sz w:val="20"/>
          <w:szCs w:val="20"/>
        </w:rPr>
        <w:t>Description of stored item______________________________________________________________________</w:t>
      </w:r>
    </w:p>
    <w:p w14:paraId="6D490768" w14:textId="5FCFB7FA" w:rsidR="0086546D" w:rsidRDefault="0086546D" w:rsidP="00185133">
      <w:pPr>
        <w:tabs>
          <w:tab w:val="left" w:pos="1170"/>
        </w:tabs>
        <w:ind w:left="0"/>
        <w:rPr>
          <w:sz w:val="20"/>
          <w:szCs w:val="20"/>
        </w:rPr>
      </w:pPr>
    </w:p>
    <w:p w14:paraId="3ED1D853" w14:textId="1364AE37" w:rsidR="00494FC3" w:rsidRDefault="00494FC3" w:rsidP="00185133">
      <w:pPr>
        <w:tabs>
          <w:tab w:val="left" w:pos="1170"/>
        </w:tabs>
        <w:ind w:left="0"/>
        <w:rPr>
          <w:sz w:val="20"/>
          <w:szCs w:val="20"/>
        </w:rPr>
      </w:pPr>
    </w:p>
    <w:p w14:paraId="6D0E302B" w14:textId="4BA768D0" w:rsidR="00494FC3" w:rsidRPr="00494FC3" w:rsidRDefault="00494FC3" w:rsidP="00494FC3">
      <w:pPr>
        <w:ind w:left="-432" w:right="-432"/>
        <w:rPr>
          <w:bCs/>
          <w:sz w:val="20"/>
          <w:szCs w:val="20"/>
        </w:rPr>
      </w:pPr>
      <w:r w:rsidRPr="00494FC3">
        <w:rPr>
          <w:bCs/>
          <w:sz w:val="20"/>
          <w:szCs w:val="20"/>
        </w:rPr>
        <w:t>Accepted by Harbors Edge Mobile Home Park</w:t>
      </w:r>
      <w:r w:rsidR="004209B4">
        <w:rPr>
          <w:bCs/>
          <w:sz w:val="20"/>
          <w:szCs w:val="20"/>
        </w:rPr>
        <w:t>:</w:t>
      </w:r>
      <w:r w:rsidRPr="00494FC3">
        <w:rPr>
          <w:bCs/>
          <w:sz w:val="20"/>
          <w:szCs w:val="20"/>
        </w:rPr>
        <w:t>______________________________ Date__________________2021</w:t>
      </w:r>
    </w:p>
    <w:p w14:paraId="187C2117" w14:textId="77777777" w:rsidR="00494FC3" w:rsidRPr="0086546D" w:rsidRDefault="00494FC3" w:rsidP="00185133">
      <w:pPr>
        <w:tabs>
          <w:tab w:val="left" w:pos="1170"/>
        </w:tabs>
        <w:ind w:left="0"/>
        <w:rPr>
          <w:sz w:val="20"/>
          <w:szCs w:val="20"/>
        </w:rPr>
      </w:pPr>
    </w:p>
    <w:sectPr w:rsidR="00494FC3" w:rsidRPr="0086546D" w:rsidSect="006C3DEB">
      <w:foot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9D1770" w14:textId="77777777" w:rsidR="006C727F" w:rsidRDefault="006C727F" w:rsidP="003F4006">
      <w:r>
        <w:separator/>
      </w:r>
    </w:p>
  </w:endnote>
  <w:endnote w:type="continuationSeparator" w:id="0">
    <w:p w14:paraId="36B087D2" w14:textId="77777777" w:rsidR="006C727F" w:rsidRDefault="006C727F" w:rsidP="003F4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63760D" w14:textId="2C421F0B" w:rsidR="003F4006" w:rsidRDefault="003F4006">
    <w:pPr>
      <w:pStyle w:val="Footer"/>
    </w:pPr>
  </w:p>
  <w:p w14:paraId="0AEAEABE" w14:textId="240363BD" w:rsidR="005474A2" w:rsidRDefault="005474A2" w:rsidP="005474A2">
    <w:pPr>
      <w:ind w:left="-432" w:right="-432"/>
      <w:jc w:val="center"/>
      <w:rPr>
        <w:sz w:val="20"/>
        <w:szCs w:val="20"/>
      </w:rPr>
    </w:pPr>
    <w:r>
      <w:rPr>
        <w:sz w:val="20"/>
        <w:szCs w:val="20"/>
      </w:rPr>
      <w:t xml:space="preserve">Please mail this form with payment due to: </w:t>
    </w:r>
    <w:r w:rsidR="0086546D">
      <w:rPr>
        <w:sz w:val="20"/>
        <w:szCs w:val="20"/>
      </w:rPr>
      <w:t>PO Box 1388, Birmingham</w:t>
    </w:r>
    <w:r>
      <w:rPr>
        <w:sz w:val="20"/>
        <w:szCs w:val="20"/>
      </w:rPr>
      <w:t>, MI 480</w:t>
    </w:r>
    <w:r w:rsidR="0086546D">
      <w:rPr>
        <w:sz w:val="20"/>
        <w:szCs w:val="20"/>
      </w:rPr>
      <w:t>12</w:t>
    </w:r>
  </w:p>
  <w:p w14:paraId="713C22F6" w14:textId="77777777" w:rsidR="005474A2" w:rsidRDefault="005474A2" w:rsidP="005474A2">
    <w:pPr>
      <w:ind w:left="-432" w:right="-432"/>
      <w:jc w:val="center"/>
      <w:rPr>
        <w:b/>
        <w:sz w:val="20"/>
        <w:szCs w:val="20"/>
      </w:rPr>
    </w:pPr>
    <w:r>
      <w:rPr>
        <w:sz w:val="20"/>
        <w:szCs w:val="20"/>
      </w:rPr>
      <w:t>Once accepted, a signed copy will be returned to you along with a tag that must be attached to the item being stored.</w:t>
    </w:r>
  </w:p>
  <w:p w14:paraId="3A0C9070" w14:textId="77777777" w:rsidR="003F4006" w:rsidRDefault="003F40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4003D0" w14:textId="77777777" w:rsidR="006C727F" w:rsidRDefault="006C727F" w:rsidP="003F4006">
      <w:r>
        <w:separator/>
      </w:r>
    </w:p>
  </w:footnote>
  <w:footnote w:type="continuationSeparator" w:id="0">
    <w:p w14:paraId="17FB87FE" w14:textId="77777777" w:rsidR="006C727F" w:rsidRDefault="006C727F" w:rsidP="003F40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7F4831D7"/>
    <w:multiLevelType w:val="hybridMultilevel"/>
    <w:tmpl w:val="9BCC6F34"/>
    <w:lvl w:ilvl="0" w:tplc="04090001">
      <w:start w:val="1"/>
      <w:numFmt w:val="bullet"/>
      <w:lvlText w:val=""/>
      <w:lvlJc w:val="left"/>
      <w:pPr>
        <w:ind w:left="288" w:hanging="360"/>
      </w:pPr>
      <w:rPr>
        <w:rFonts w:ascii="Symbol" w:hAnsi="Symbol" w:hint="default"/>
      </w:rPr>
    </w:lvl>
    <w:lvl w:ilvl="1" w:tplc="04090003" w:tentative="1">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036"/>
    <w:rsid w:val="00110D68"/>
    <w:rsid w:val="00185133"/>
    <w:rsid w:val="001A34C5"/>
    <w:rsid w:val="001C3237"/>
    <w:rsid w:val="00314B30"/>
    <w:rsid w:val="003638D4"/>
    <w:rsid w:val="00372B7C"/>
    <w:rsid w:val="003F4006"/>
    <w:rsid w:val="004209B4"/>
    <w:rsid w:val="00427302"/>
    <w:rsid w:val="00494FC3"/>
    <w:rsid w:val="005221C6"/>
    <w:rsid w:val="005474A2"/>
    <w:rsid w:val="00557A58"/>
    <w:rsid w:val="00586615"/>
    <w:rsid w:val="00600B73"/>
    <w:rsid w:val="006263C8"/>
    <w:rsid w:val="00645252"/>
    <w:rsid w:val="00646D9D"/>
    <w:rsid w:val="0068645E"/>
    <w:rsid w:val="006C3DEB"/>
    <w:rsid w:val="006C727F"/>
    <w:rsid w:val="006D3D74"/>
    <w:rsid w:val="007C17A6"/>
    <w:rsid w:val="00821A52"/>
    <w:rsid w:val="0083569A"/>
    <w:rsid w:val="0086546D"/>
    <w:rsid w:val="00867F56"/>
    <w:rsid w:val="00873C2C"/>
    <w:rsid w:val="00884B9B"/>
    <w:rsid w:val="008A3027"/>
    <w:rsid w:val="008A5CEF"/>
    <w:rsid w:val="008D425A"/>
    <w:rsid w:val="008E3271"/>
    <w:rsid w:val="009722AA"/>
    <w:rsid w:val="00997C5E"/>
    <w:rsid w:val="009A2036"/>
    <w:rsid w:val="009F3081"/>
    <w:rsid w:val="00A51A73"/>
    <w:rsid w:val="00A82FF7"/>
    <w:rsid w:val="00A9204E"/>
    <w:rsid w:val="00BE3AD7"/>
    <w:rsid w:val="00C344FD"/>
    <w:rsid w:val="00C72AEF"/>
    <w:rsid w:val="00C87F4A"/>
    <w:rsid w:val="00C95195"/>
    <w:rsid w:val="00CB46BE"/>
    <w:rsid w:val="00CC54AB"/>
    <w:rsid w:val="00CE3F16"/>
    <w:rsid w:val="00D10ACF"/>
    <w:rsid w:val="00D24C39"/>
    <w:rsid w:val="00D726C8"/>
    <w:rsid w:val="00D9069A"/>
    <w:rsid w:val="00E02546"/>
    <w:rsid w:val="00EB1A17"/>
    <w:rsid w:val="00EC1CE7"/>
    <w:rsid w:val="00ED4AE3"/>
    <w:rsid w:val="00F26E06"/>
    <w:rsid w:val="00F31A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2FEB6"/>
  <w15:chartTrackingRefBased/>
  <w15:docId w15:val="{09B232BC-85D2-4155-A270-F308B531F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ind w:left="-1008" w:right="-1008"/>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645E"/>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ind w:left="-1008"/>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character" w:styleId="UnresolvedMention">
    <w:name w:val="Unresolved Mention"/>
    <w:basedOn w:val="DefaultParagraphFont"/>
    <w:uiPriority w:val="99"/>
    <w:semiHidden/>
    <w:unhideWhenUsed/>
    <w:rsid w:val="009A2036"/>
    <w:rPr>
      <w:color w:val="605E5C"/>
      <w:shd w:val="clear" w:color="auto" w:fill="E1DFDD"/>
    </w:rPr>
  </w:style>
  <w:style w:type="paragraph" w:styleId="ListParagraph">
    <w:name w:val="List Paragraph"/>
    <w:basedOn w:val="Normal"/>
    <w:uiPriority w:val="34"/>
    <w:unhideWhenUsed/>
    <w:qFormat/>
    <w:rsid w:val="00494F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rie%20Scaife\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A3C29CF9-EC5C-4D59-AE7A-60BB9F8B45A9}">
  <ds:schemaRefs>
    <ds:schemaRef ds:uri="http://schemas.openxmlformats.org/officeDocument/2006/bibliography"/>
  </ds:schemaRefs>
</ds:datastoreItem>
</file>

<file path=customXml/itemProps4.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9</TotalTime>
  <Pages>2</Pages>
  <Words>659</Words>
  <Characters>3762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Scaife</dc:creator>
  <cp:keywords/>
  <dc:description/>
  <cp:lastModifiedBy>Jennifer Delmotte</cp:lastModifiedBy>
  <cp:revision>4</cp:revision>
  <cp:lastPrinted>2020-08-11T15:20:00Z</cp:lastPrinted>
  <dcterms:created xsi:type="dcterms:W3CDTF">2020-12-17T17:12:00Z</dcterms:created>
  <dcterms:modified xsi:type="dcterms:W3CDTF">2020-12-17T17:19:00Z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